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090AB" w14:textId="56FCADE7" w:rsidR="00BB7C20" w:rsidRDefault="00BB7C20">
      <w:pPr>
        <w:spacing w:before="1" w:line="140" w:lineRule="exact"/>
        <w:rPr>
          <w:sz w:val="14"/>
          <w:szCs w:val="14"/>
        </w:rPr>
      </w:pPr>
    </w:p>
    <w:p w14:paraId="36A865F6" w14:textId="33D108C6" w:rsidR="00AC4E5A" w:rsidRDefault="00AC4E5A">
      <w:pPr>
        <w:spacing w:before="1" w:line="140" w:lineRule="exact"/>
        <w:rPr>
          <w:sz w:val="14"/>
          <w:szCs w:val="14"/>
        </w:rPr>
      </w:pPr>
    </w:p>
    <w:p w14:paraId="754A6094" w14:textId="41680700" w:rsidR="00AC4E5A" w:rsidRDefault="00AC4E5A">
      <w:pPr>
        <w:spacing w:before="1" w:line="140" w:lineRule="exact"/>
        <w:rPr>
          <w:sz w:val="14"/>
          <w:szCs w:val="14"/>
        </w:rPr>
      </w:pPr>
    </w:p>
    <w:p w14:paraId="4EE160F1" w14:textId="3750E481" w:rsidR="00AC4E5A" w:rsidRDefault="00AC4E5A">
      <w:pPr>
        <w:spacing w:before="1" w:line="140" w:lineRule="exact"/>
        <w:rPr>
          <w:sz w:val="14"/>
          <w:szCs w:val="14"/>
        </w:rPr>
      </w:pPr>
    </w:p>
    <w:p w14:paraId="355AF25E" w14:textId="77777777" w:rsidR="00AC4E5A" w:rsidRDefault="00AC4E5A">
      <w:pPr>
        <w:spacing w:before="1" w:line="140" w:lineRule="exact"/>
        <w:rPr>
          <w:sz w:val="14"/>
          <w:szCs w:val="14"/>
        </w:rPr>
      </w:pPr>
    </w:p>
    <w:p w14:paraId="7D7077CD" w14:textId="77777777" w:rsidR="00BB7C20" w:rsidRDefault="00BB7C20">
      <w:pPr>
        <w:spacing w:before="16" w:line="260" w:lineRule="exact"/>
        <w:rPr>
          <w:sz w:val="26"/>
          <w:szCs w:val="26"/>
        </w:rPr>
      </w:pPr>
    </w:p>
    <w:p w14:paraId="67FBE115" w14:textId="4F1C2642" w:rsidR="001472C4" w:rsidRPr="00034E5D" w:rsidRDefault="001472C4" w:rsidP="00AC4E5A">
      <w:pPr>
        <w:spacing w:after="240" w:line="242" w:lineRule="auto"/>
        <w:ind w:left="86" w:right="86"/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034E5D">
        <w:rPr>
          <w:rFonts w:asciiTheme="minorHAnsi" w:eastAsia="Arial" w:hAnsiTheme="minorHAnsi" w:cstheme="minorHAnsi"/>
          <w:b/>
          <w:bCs/>
          <w:sz w:val="24"/>
          <w:szCs w:val="24"/>
        </w:rPr>
        <w:t>Complainant:</w:t>
      </w:r>
      <w:r w:rsidRPr="00034E5D">
        <w:rPr>
          <w:rFonts w:asciiTheme="minorHAnsi" w:eastAsia="Arial" w:hAnsiTheme="minorHAnsi" w:cstheme="minorHAnsi"/>
          <w:b/>
          <w:bCs/>
          <w:sz w:val="24"/>
          <w:szCs w:val="24"/>
        </w:rPr>
        <w:tab/>
      </w:r>
      <w:r w:rsidR="00034E5D" w:rsidRPr="00034E5D">
        <w:rPr>
          <w:rFonts w:asciiTheme="minorHAnsi" w:eastAsia="Arial" w:hAnsiTheme="minorHAnsi" w:cstheme="minorHAnsi"/>
          <w:b/>
          <w:bCs/>
          <w:sz w:val="24"/>
          <w:szCs w:val="24"/>
        </w:rPr>
        <w:tab/>
      </w:r>
      <w:r w:rsidR="00034E5D">
        <w:rPr>
          <w:rFonts w:asciiTheme="minorHAnsi" w:eastAsia="Arial" w:hAnsiTheme="minorHAnsi" w:cstheme="minorHAnsi"/>
          <w:b/>
          <w:bCs/>
          <w:sz w:val="24"/>
          <w:szCs w:val="24"/>
        </w:rPr>
        <w:tab/>
      </w:r>
      <w:r w:rsidRPr="00034E5D">
        <w:rPr>
          <w:rFonts w:asciiTheme="minorHAnsi" w:eastAsia="Arial" w:hAnsiTheme="minorHAnsi" w:cstheme="minorHAnsi"/>
          <w:b/>
          <w:bCs/>
          <w:sz w:val="24"/>
          <w:szCs w:val="24"/>
        </w:rPr>
        <w:t>________________________________</w:t>
      </w:r>
      <w:r w:rsidRPr="00034E5D">
        <w:rPr>
          <w:rFonts w:asciiTheme="minorHAnsi" w:eastAsia="Arial" w:hAnsiTheme="minorHAnsi" w:cstheme="minorHAnsi"/>
          <w:b/>
          <w:bCs/>
          <w:sz w:val="24"/>
          <w:szCs w:val="24"/>
        </w:rPr>
        <w:tab/>
      </w:r>
      <w:r w:rsidRPr="00034E5D">
        <w:rPr>
          <w:rFonts w:asciiTheme="minorHAnsi" w:eastAsia="Arial" w:hAnsiTheme="minorHAnsi" w:cstheme="minorHAnsi"/>
          <w:b/>
          <w:bCs/>
          <w:sz w:val="24"/>
          <w:szCs w:val="24"/>
        </w:rPr>
        <w:tab/>
      </w:r>
      <w:r w:rsidRPr="00034E5D">
        <w:rPr>
          <w:rFonts w:asciiTheme="minorHAnsi" w:eastAsia="Arial" w:hAnsiTheme="minorHAnsi" w:cstheme="minorHAnsi"/>
          <w:b/>
          <w:bCs/>
          <w:sz w:val="24"/>
          <w:szCs w:val="24"/>
        </w:rPr>
        <w:tab/>
      </w:r>
      <w:r w:rsidRPr="00034E5D">
        <w:rPr>
          <w:rFonts w:asciiTheme="minorHAnsi" w:eastAsia="Arial" w:hAnsiTheme="minorHAnsi" w:cstheme="minorHAnsi"/>
          <w:b/>
          <w:bCs/>
          <w:sz w:val="24"/>
          <w:szCs w:val="24"/>
        </w:rPr>
        <w:tab/>
      </w:r>
      <w:r w:rsidRPr="00034E5D">
        <w:rPr>
          <w:rFonts w:asciiTheme="minorHAnsi" w:eastAsia="Arial" w:hAnsiTheme="minorHAnsi" w:cstheme="minorHAnsi"/>
          <w:b/>
          <w:bCs/>
          <w:sz w:val="24"/>
          <w:szCs w:val="24"/>
        </w:rPr>
        <w:tab/>
        <w:t xml:space="preserve">Respondent: </w:t>
      </w:r>
      <w:r w:rsidRPr="00034E5D">
        <w:rPr>
          <w:rFonts w:asciiTheme="minorHAnsi" w:eastAsia="Arial" w:hAnsiTheme="minorHAnsi" w:cstheme="minorHAnsi"/>
          <w:b/>
          <w:bCs/>
          <w:sz w:val="24"/>
          <w:szCs w:val="24"/>
        </w:rPr>
        <w:tab/>
      </w:r>
      <w:r w:rsidRPr="00034E5D">
        <w:rPr>
          <w:rFonts w:asciiTheme="minorHAnsi" w:eastAsia="Arial" w:hAnsiTheme="minorHAnsi" w:cstheme="minorHAnsi"/>
          <w:b/>
          <w:bCs/>
          <w:sz w:val="24"/>
          <w:szCs w:val="24"/>
        </w:rPr>
        <w:tab/>
      </w:r>
      <w:r w:rsidRPr="00034E5D">
        <w:rPr>
          <w:rFonts w:asciiTheme="minorHAnsi" w:eastAsia="Arial" w:hAnsiTheme="minorHAnsi" w:cstheme="minorHAnsi"/>
          <w:b/>
          <w:bCs/>
          <w:sz w:val="24"/>
          <w:szCs w:val="24"/>
        </w:rPr>
        <w:tab/>
        <w:t>________________________________</w:t>
      </w:r>
    </w:p>
    <w:p w14:paraId="177532D4" w14:textId="6906A659" w:rsidR="001472C4" w:rsidRPr="00034E5D" w:rsidRDefault="001472C4" w:rsidP="00AC4E5A">
      <w:pPr>
        <w:spacing w:after="240" w:line="242" w:lineRule="auto"/>
        <w:ind w:left="86" w:right="86"/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034E5D">
        <w:rPr>
          <w:rFonts w:asciiTheme="minorHAnsi" w:eastAsia="Arial" w:hAnsiTheme="minorHAnsi" w:cstheme="minorHAnsi"/>
          <w:b/>
          <w:bCs/>
          <w:sz w:val="24"/>
          <w:szCs w:val="24"/>
        </w:rPr>
        <w:t>Date of Interview:</w:t>
      </w:r>
      <w:r w:rsidRPr="00034E5D">
        <w:rPr>
          <w:rFonts w:asciiTheme="minorHAnsi" w:eastAsia="Arial" w:hAnsiTheme="minorHAnsi" w:cstheme="minorHAnsi"/>
          <w:b/>
          <w:bCs/>
          <w:sz w:val="24"/>
          <w:szCs w:val="24"/>
        </w:rPr>
        <w:tab/>
      </w:r>
      <w:r w:rsidR="00034E5D" w:rsidRPr="00034E5D">
        <w:rPr>
          <w:rFonts w:asciiTheme="minorHAnsi" w:eastAsia="Arial" w:hAnsiTheme="minorHAnsi" w:cstheme="minorHAnsi"/>
          <w:b/>
          <w:bCs/>
          <w:sz w:val="24"/>
          <w:szCs w:val="24"/>
        </w:rPr>
        <w:tab/>
      </w:r>
      <w:r w:rsidRPr="00034E5D">
        <w:rPr>
          <w:rFonts w:asciiTheme="minorHAnsi" w:eastAsia="Arial" w:hAnsiTheme="minorHAnsi" w:cstheme="minorHAnsi"/>
          <w:b/>
          <w:bCs/>
          <w:sz w:val="24"/>
          <w:szCs w:val="24"/>
        </w:rPr>
        <w:t>________________________________</w:t>
      </w:r>
      <w:r w:rsidRPr="00034E5D">
        <w:rPr>
          <w:rFonts w:asciiTheme="minorHAnsi" w:eastAsia="Arial" w:hAnsiTheme="minorHAnsi" w:cstheme="minorHAnsi"/>
          <w:b/>
          <w:bCs/>
          <w:sz w:val="24"/>
          <w:szCs w:val="24"/>
        </w:rPr>
        <w:tab/>
      </w:r>
      <w:r w:rsidRPr="00034E5D">
        <w:rPr>
          <w:rFonts w:asciiTheme="minorHAnsi" w:eastAsia="Arial" w:hAnsiTheme="minorHAnsi" w:cstheme="minorHAnsi"/>
          <w:b/>
          <w:bCs/>
          <w:sz w:val="24"/>
          <w:szCs w:val="24"/>
        </w:rPr>
        <w:tab/>
      </w:r>
      <w:r w:rsidRPr="00034E5D">
        <w:rPr>
          <w:rFonts w:asciiTheme="minorHAnsi" w:eastAsia="Arial" w:hAnsiTheme="minorHAnsi" w:cstheme="minorHAnsi"/>
          <w:b/>
          <w:bCs/>
          <w:sz w:val="24"/>
          <w:szCs w:val="24"/>
        </w:rPr>
        <w:tab/>
      </w:r>
      <w:r w:rsidRPr="00034E5D">
        <w:rPr>
          <w:rFonts w:asciiTheme="minorHAnsi" w:eastAsia="Arial" w:hAnsiTheme="minorHAnsi" w:cstheme="minorHAnsi"/>
          <w:b/>
          <w:bCs/>
          <w:sz w:val="24"/>
          <w:szCs w:val="24"/>
        </w:rPr>
        <w:tab/>
      </w:r>
      <w:r w:rsidRPr="00034E5D">
        <w:rPr>
          <w:rFonts w:asciiTheme="minorHAnsi" w:eastAsia="Arial" w:hAnsiTheme="minorHAnsi" w:cstheme="minorHAnsi"/>
          <w:b/>
          <w:bCs/>
          <w:sz w:val="24"/>
          <w:szCs w:val="24"/>
        </w:rPr>
        <w:tab/>
        <w:t>Follow up Interview:</w:t>
      </w:r>
      <w:r w:rsidRPr="00034E5D">
        <w:rPr>
          <w:rFonts w:asciiTheme="minorHAnsi" w:eastAsia="Arial" w:hAnsiTheme="minorHAnsi" w:cstheme="minorHAnsi"/>
          <w:b/>
          <w:bCs/>
          <w:sz w:val="24"/>
          <w:szCs w:val="24"/>
        </w:rPr>
        <w:tab/>
      </w:r>
      <w:r w:rsidRPr="00034E5D">
        <w:rPr>
          <w:rFonts w:asciiTheme="minorHAnsi" w:eastAsia="Arial" w:hAnsiTheme="minorHAnsi" w:cstheme="minorHAnsi"/>
          <w:b/>
          <w:bCs/>
          <w:sz w:val="24"/>
          <w:szCs w:val="24"/>
        </w:rPr>
        <w:tab/>
        <w:t>________________________________</w:t>
      </w:r>
    </w:p>
    <w:p w14:paraId="1AD61BAD" w14:textId="77777777" w:rsidR="001472C4" w:rsidRDefault="001472C4" w:rsidP="001472C4">
      <w:pPr>
        <w:spacing w:line="242" w:lineRule="auto"/>
        <w:ind w:left="90" w:right="80"/>
        <w:jc w:val="both"/>
        <w:rPr>
          <w:rFonts w:ascii="Arial" w:eastAsia="Arial" w:hAnsi="Arial" w:cs="Arial"/>
          <w:sz w:val="24"/>
          <w:szCs w:val="24"/>
        </w:rPr>
      </w:pPr>
    </w:p>
    <w:p w14:paraId="4719333B" w14:textId="77777777" w:rsidR="00BB7C20" w:rsidRDefault="00BB7C20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1"/>
        <w:gridCol w:w="2627"/>
        <w:gridCol w:w="2625"/>
        <w:gridCol w:w="2627"/>
        <w:gridCol w:w="2621"/>
        <w:gridCol w:w="2621"/>
        <w:gridCol w:w="1358"/>
        <w:gridCol w:w="1359"/>
      </w:tblGrid>
      <w:tr w:rsidR="00BB7C20" w14:paraId="47C1A95B" w14:textId="77777777" w:rsidTr="00034E5D">
        <w:trPr>
          <w:trHeight w:hRule="exact" w:val="836"/>
          <w:jc w:val="center"/>
        </w:trPr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</w:tcPr>
          <w:p w14:paraId="2CCF350D" w14:textId="77777777" w:rsidR="00BB7C20" w:rsidRPr="00034E5D" w:rsidRDefault="00630EE3" w:rsidP="00034E5D">
            <w:pPr>
              <w:spacing w:before="120"/>
              <w:ind w:left="360" w:right="36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34E5D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Allegatio</w:t>
            </w:r>
            <w:r w:rsidRPr="00034E5D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n</w:t>
            </w:r>
            <w:r w:rsidRPr="00034E5D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s</w:t>
            </w:r>
            <w:r w:rsidRPr="00034E5D">
              <w:rPr>
                <w:rFonts w:asciiTheme="minorHAnsi" w:eastAsia="Arial" w:hAnsiTheme="minorHAnsi" w:cstheme="minorHAnsi"/>
                <w:b/>
                <w:spacing w:val="-11"/>
                <w:sz w:val="22"/>
                <w:szCs w:val="22"/>
              </w:rPr>
              <w:t xml:space="preserve"> </w:t>
            </w:r>
            <w:r w:rsidRPr="00034E5D">
              <w:rPr>
                <w:rFonts w:asciiTheme="minorHAnsi" w:eastAsia="Arial" w:hAnsiTheme="minorHAnsi" w:cstheme="minorHAnsi"/>
                <w:b/>
                <w:spacing w:val="2"/>
                <w:w w:val="99"/>
                <w:sz w:val="22"/>
                <w:szCs w:val="22"/>
              </w:rPr>
              <w:t>b</w:t>
            </w:r>
            <w:r w:rsidRPr="00034E5D">
              <w:rPr>
                <w:rFonts w:asciiTheme="minorHAnsi" w:eastAsia="Arial" w:hAnsiTheme="minorHAnsi" w:cstheme="minorHAnsi"/>
                <w:b/>
                <w:w w:val="99"/>
                <w:sz w:val="22"/>
                <w:szCs w:val="22"/>
              </w:rPr>
              <w:t>y</w:t>
            </w:r>
          </w:p>
          <w:p w14:paraId="24330CAA" w14:textId="296F003C" w:rsidR="00BB7C20" w:rsidRPr="00034E5D" w:rsidRDefault="001472C4" w:rsidP="00034E5D">
            <w:pPr>
              <w:ind w:left="247" w:right="251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34E5D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Complainant</w:t>
            </w:r>
          </w:p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</w:tcPr>
          <w:p w14:paraId="5579A089" w14:textId="1CFD8B6A" w:rsidR="00BB7C20" w:rsidRPr="00034E5D" w:rsidRDefault="001472C4" w:rsidP="001472C4">
            <w:pPr>
              <w:spacing w:before="120" w:after="120"/>
              <w:ind w:left="358" w:right="356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034E5D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Respondent’s </w:t>
            </w:r>
            <w:r w:rsidR="00E579B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Evidence</w:t>
            </w:r>
          </w:p>
        </w:tc>
        <w:tc>
          <w:tcPr>
            <w:tcW w:w="2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</w:tcPr>
          <w:p w14:paraId="36108C40" w14:textId="29103F28" w:rsidR="00BB7C20" w:rsidRPr="00034E5D" w:rsidRDefault="001472C4" w:rsidP="00034E5D">
            <w:pPr>
              <w:spacing w:before="120"/>
              <w:ind w:left="360" w:right="360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034E5D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Witness</w:t>
            </w:r>
            <w:r w:rsidR="00630EE3" w:rsidRPr="00034E5D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  <w:r w:rsidRPr="00034E5D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</w:t>
            </w:r>
            <w:r w:rsidR="00630EE3" w:rsidRPr="00034E5D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vidence</w:t>
            </w:r>
          </w:p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</w:tcPr>
          <w:p w14:paraId="62ED38D5" w14:textId="6F53AF74" w:rsidR="00BB7C20" w:rsidRPr="00034E5D" w:rsidRDefault="001472C4" w:rsidP="00034E5D">
            <w:pPr>
              <w:spacing w:before="120"/>
              <w:ind w:left="360" w:right="360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034E5D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Witness </w:t>
            </w:r>
            <w:r w:rsidR="00630EE3" w:rsidRPr="00034E5D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Evidence</w:t>
            </w:r>
          </w:p>
        </w:tc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</w:tcPr>
          <w:p w14:paraId="36AB5975" w14:textId="54C1C488" w:rsidR="00BB7C20" w:rsidRPr="00034E5D" w:rsidRDefault="001472C4" w:rsidP="00034E5D">
            <w:pPr>
              <w:spacing w:before="120"/>
              <w:ind w:left="360" w:right="36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034E5D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Witness </w:t>
            </w:r>
            <w:r w:rsidR="00630EE3" w:rsidRPr="00034E5D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Evidence</w:t>
            </w:r>
          </w:p>
        </w:tc>
        <w:tc>
          <w:tcPr>
            <w:tcW w:w="2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</w:tcPr>
          <w:p w14:paraId="66939F24" w14:textId="77777777" w:rsidR="00BB7C20" w:rsidRPr="00034E5D" w:rsidRDefault="00630EE3" w:rsidP="00034E5D">
            <w:pPr>
              <w:spacing w:before="120"/>
              <w:ind w:left="360" w:right="36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034E5D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Corroborating</w:t>
            </w:r>
          </w:p>
          <w:p w14:paraId="484D066A" w14:textId="77777777" w:rsidR="00BB7C20" w:rsidRPr="00034E5D" w:rsidRDefault="00630EE3" w:rsidP="00034E5D">
            <w:pPr>
              <w:ind w:left="360" w:right="36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034E5D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Documentation</w:t>
            </w:r>
          </w:p>
        </w:tc>
        <w:tc>
          <w:tcPr>
            <w:tcW w:w="271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EECE1" w:themeFill="background2"/>
          </w:tcPr>
          <w:p w14:paraId="4DFBDE48" w14:textId="77777777" w:rsidR="00BB7C20" w:rsidRPr="00034E5D" w:rsidRDefault="00630EE3" w:rsidP="00034E5D">
            <w:pPr>
              <w:spacing w:before="120"/>
              <w:ind w:left="360" w:right="36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034E5D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Substantiated</w:t>
            </w:r>
          </w:p>
          <w:p w14:paraId="528B5ED3" w14:textId="77777777" w:rsidR="00BB7C20" w:rsidRPr="00034E5D" w:rsidRDefault="00630EE3" w:rsidP="00034E5D">
            <w:pPr>
              <w:spacing w:before="120"/>
              <w:ind w:left="360" w:right="36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034E5D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Yes                   No</w:t>
            </w:r>
          </w:p>
        </w:tc>
      </w:tr>
      <w:tr w:rsidR="00BB7C20" w14:paraId="013B2EAE" w14:textId="77777777" w:rsidTr="00630EE3">
        <w:trPr>
          <w:trHeight w:hRule="exact" w:val="2636"/>
          <w:jc w:val="center"/>
        </w:trPr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B21D0" w14:textId="08E52E1E" w:rsidR="00BB7C20" w:rsidRDefault="00BB7C2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15959" w14:textId="190250DF" w:rsidR="00BB7C20" w:rsidRDefault="00BB7C20">
            <w:pPr>
              <w:ind w:left="102" w:right="9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2DFE5" w14:textId="77777777" w:rsidR="00BB7C20" w:rsidRDefault="00BB7C20">
            <w:pPr>
              <w:spacing w:before="2" w:line="240" w:lineRule="exact"/>
              <w:ind w:left="102" w:right="134"/>
              <w:rPr>
                <w:rFonts w:ascii="Arial" w:eastAsia="Arial" w:hAnsi="Arial" w:cs="Arial"/>
                <w:sz w:val="22"/>
                <w:szCs w:val="22"/>
              </w:rPr>
            </w:pPr>
          </w:p>
          <w:p w14:paraId="3F6E7939" w14:textId="77777777" w:rsidR="00034E5D" w:rsidRPr="00034E5D" w:rsidRDefault="00034E5D" w:rsidP="00034E5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152D2BB" w14:textId="77777777" w:rsidR="00034E5D" w:rsidRPr="00034E5D" w:rsidRDefault="00034E5D" w:rsidP="00034E5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8C3B05E" w14:textId="77777777" w:rsidR="00034E5D" w:rsidRPr="00034E5D" w:rsidRDefault="00034E5D" w:rsidP="00034E5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D21E90F" w14:textId="77777777" w:rsidR="00034E5D" w:rsidRPr="00034E5D" w:rsidRDefault="00034E5D" w:rsidP="00034E5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B28C2FE" w14:textId="77777777" w:rsidR="00034E5D" w:rsidRPr="00034E5D" w:rsidRDefault="00034E5D" w:rsidP="00034E5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D8D4303" w14:textId="77777777" w:rsidR="00034E5D" w:rsidRPr="00034E5D" w:rsidRDefault="00034E5D" w:rsidP="00034E5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EB72C4B" w14:textId="77777777" w:rsidR="00034E5D" w:rsidRPr="00034E5D" w:rsidRDefault="00034E5D" w:rsidP="00034E5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639E59F" w14:textId="77777777" w:rsidR="00034E5D" w:rsidRPr="00034E5D" w:rsidRDefault="00034E5D" w:rsidP="00034E5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C9AFBC4" w14:textId="77777777" w:rsidR="00034E5D" w:rsidRPr="00034E5D" w:rsidRDefault="00034E5D" w:rsidP="00034E5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859EBCF" w14:textId="77777777" w:rsidR="00034E5D" w:rsidRPr="00034E5D" w:rsidRDefault="00034E5D" w:rsidP="00034E5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2AF7D1F" w14:textId="77777777" w:rsidR="00034E5D" w:rsidRPr="00034E5D" w:rsidRDefault="00034E5D" w:rsidP="00034E5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C1228AB" w14:textId="77777777" w:rsidR="00034E5D" w:rsidRPr="00034E5D" w:rsidRDefault="00034E5D" w:rsidP="00034E5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C4F04F0" w14:textId="77777777" w:rsidR="00034E5D" w:rsidRPr="00034E5D" w:rsidRDefault="00034E5D" w:rsidP="00034E5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5863DF5" w14:textId="77777777" w:rsidR="00034E5D" w:rsidRPr="00034E5D" w:rsidRDefault="00034E5D" w:rsidP="00034E5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D56559F" w14:textId="77777777" w:rsidR="00034E5D" w:rsidRPr="00034E5D" w:rsidRDefault="00034E5D" w:rsidP="00034E5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A3E3527" w14:textId="77777777" w:rsidR="00034E5D" w:rsidRPr="00034E5D" w:rsidRDefault="00034E5D" w:rsidP="00034E5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808FEBF" w14:textId="77777777" w:rsidR="00034E5D" w:rsidRPr="00034E5D" w:rsidRDefault="00034E5D" w:rsidP="00034E5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5F122E5" w14:textId="77777777" w:rsidR="00034E5D" w:rsidRPr="00034E5D" w:rsidRDefault="00034E5D" w:rsidP="00034E5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D982C31" w14:textId="77777777" w:rsidR="00034E5D" w:rsidRPr="00034E5D" w:rsidRDefault="00034E5D" w:rsidP="00034E5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D441576" w14:textId="77777777" w:rsidR="00034E5D" w:rsidRPr="00034E5D" w:rsidRDefault="00034E5D" w:rsidP="00034E5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1EFC0C5" w14:textId="77777777" w:rsidR="00034E5D" w:rsidRPr="00034E5D" w:rsidRDefault="00034E5D" w:rsidP="00034E5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BE31024" w14:textId="77777777" w:rsidR="00034E5D" w:rsidRPr="00034E5D" w:rsidRDefault="00034E5D" w:rsidP="00034E5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5546C0A" w14:textId="77777777" w:rsidR="00034E5D" w:rsidRPr="00034E5D" w:rsidRDefault="00034E5D" w:rsidP="00034E5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36B645A" w14:textId="77777777" w:rsidR="00034E5D" w:rsidRPr="00034E5D" w:rsidRDefault="00034E5D" w:rsidP="00034E5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5C2703E" w14:textId="12C179D4" w:rsidR="00034E5D" w:rsidRPr="00034E5D" w:rsidRDefault="00034E5D" w:rsidP="00034E5D">
            <w:pPr>
              <w:ind w:firstLine="7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8B964" w14:textId="77777777" w:rsidR="00BB7C20" w:rsidRDefault="00BB7C20"/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CF403" w14:textId="77777777" w:rsidR="00BB7C20" w:rsidRDefault="00BB7C20"/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A0A41" w14:textId="77777777" w:rsidR="00BB7C20" w:rsidRDefault="00BB7C20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8407E" w14:textId="77777777" w:rsidR="00BB7C20" w:rsidRDefault="00BB7C20"/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F1CA8" w14:textId="77777777" w:rsidR="00BB7C20" w:rsidRDefault="00BB7C20"/>
        </w:tc>
      </w:tr>
      <w:tr w:rsidR="00034E5D" w14:paraId="349D715A" w14:textId="77777777" w:rsidTr="00630EE3">
        <w:trPr>
          <w:trHeight w:hRule="exact" w:val="2636"/>
          <w:jc w:val="center"/>
        </w:trPr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B55CA" w14:textId="77777777" w:rsidR="00034E5D" w:rsidRDefault="00034E5D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6F607" w14:textId="77777777" w:rsidR="00034E5D" w:rsidRDefault="00034E5D">
            <w:pPr>
              <w:ind w:left="102" w:right="9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96DF8" w14:textId="77777777" w:rsidR="00034E5D" w:rsidRDefault="00034E5D">
            <w:pPr>
              <w:spacing w:before="2" w:line="240" w:lineRule="exact"/>
              <w:ind w:left="102" w:right="134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C8DA6" w14:textId="77777777" w:rsidR="00034E5D" w:rsidRDefault="00034E5D"/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2E8E1" w14:textId="77777777" w:rsidR="00034E5D" w:rsidRDefault="00034E5D"/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CD5D5" w14:textId="77777777" w:rsidR="00034E5D" w:rsidRDefault="00034E5D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41AE8" w14:textId="77777777" w:rsidR="00034E5D" w:rsidRDefault="00034E5D"/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8F78C" w14:textId="77777777" w:rsidR="00034E5D" w:rsidRDefault="00034E5D"/>
        </w:tc>
      </w:tr>
    </w:tbl>
    <w:p w14:paraId="519D526C" w14:textId="1B6FD373" w:rsidR="00AC4E5A" w:rsidRDefault="00AC4E5A" w:rsidP="001472C4">
      <w:pPr>
        <w:spacing w:before="29"/>
        <w:ind w:right="8145"/>
        <w:rPr>
          <w:rFonts w:ascii="Arial" w:eastAsia="Arial" w:hAnsi="Arial" w:cs="Arial"/>
          <w:sz w:val="24"/>
          <w:szCs w:val="24"/>
        </w:rPr>
      </w:pPr>
    </w:p>
    <w:p w14:paraId="2C0FB0EE" w14:textId="71035F3E" w:rsidR="00AC4E5A" w:rsidRDefault="00AC4E5A" w:rsidP="001472C4">
      <w:pPr>
        <w:spacing w:before="29"/>
        <w:ind w:right="8145"/>
        <w:rPr>
          <w:rFonts w:ascii="Arial" w:eastAsia="Arial" w:hAnsi="Arial" w:cs="Arial"/>
          <w:sz w:val="24"/>
          <w:szCs w:val="24"/>
        </w:rPr>
      </w:pPr>
    </w:p>
    <w:p w14:paraId="2969C3FD" w14:textId="59907B21" w:rsidR="00AC4E5A" w:rsidRDefault="00AC4E5A" w:rsidP="001472C4">
      <w:pPr>
        <w:spacing w:before="29"/>
        <w:ind w:right="8145"/>
        <w:rPr>
          <w:rFonts w:ascii="Arial" w:eastAsia="Arial" w:hAnsi="Arial" w:cs="Arial"/>
          <w:sz w:val="24"/>
          <w:szCs w:val="24"/>
        </w:rPr>
      </w:pPr>
    </w:p>
    <w:p w14:paraId="1EA43FCE" w14:textId="1E307311" w:rsidR="00AC4E5A" w:rsidRDefault="00AC4E5A" w:rsidP="001472C4">
      <w:pPr>
        <w:spacing w:before="29"/>
        <w:ind w:right="8145"/>
        <w:rPr>
          <w:rFonts w:ascii="Arial" w:eastAsia="Arial" w:hAnsi="Arial" w:cs="Arial"/>
          <w:sz w:val="24"/>
          <w:szCs w:val="24"/>
        </w:rPr>
      </w:pPr>
    </w:p>
    <w:p w14:paraId="43BB139D" w14:textId="77777777" w:rsidR="00AC4E5A" w:rsidRDefault="00AC4E5A" w:rsidP="001472C4">
      <w:pPr>
        <w:spacing w:before="29"/>
        <w:ind w:right="8145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1"/>
        <w:gridCol w:w="2627"/>
        <w:gridCol w:w="2625"/>
        <w:gridCol w:w="2627"/>
        <w:gridCol w:w="2621"/>
        <w:gridCol w:w="2621"/>
        <w:gridCol w:w="1358"/>
        <w:gridCol w:w="1359"/>
      </w:tblGrid>
      <w:tr w:rsidR="00630EE3" w:rsidRPr="00034E5D" w14:paraId="2BEDD726" w14:textId="77777777" w:rsidTr="00601BA2">
        <w:trPr>
          <w:trHeight w:hRule="exact" w:val="836"/>
          <w:jc w:val="center"/>
        </w:trPr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</w:tcPr>
          <w:p w14:paraId="58A9348A" w14:textId="77777777" w:rsidR="00630EE3" w:rsidRPr="00034E5D" w:rsidRDefault="00630EE3" w:rsidP="00601BA2">
            <w:pPr>
              <w:spacing w:before="120"/>
              <w:ind w:left="360" w:right="36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34E5D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Allegatio</w:t>
            </w:r>
            <w:r w:rsidRPr="00034E5D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n</w:t>
            </w:r>
            <w:r w:rsidRPr="00034E5D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s</w:t>
            </w:r>
            <w:r w:rsidRPr="00034E5D">
              <w:rPr>
                <w:rFonts w:asciiTheme="minorHAnsi" w:eastAsia="Arial" w:hAnsiTheme="minorHAnsi" w:cstheme="minorHAnsi"/>
                <w:b/>
                <w:spacing w:val="-11"/>
                <w:sz w:val="22"/>
                <w:szCs w:val="22"/>
              </w:rPr>
              <w:t xml:space="preserve"> </w:t>
            </w:r>
            <w:r w:rsidRPr="00034E5D">
              <w:rPr>
                <w:rFonts w:asciiTheme="minorHAnsi" w:eastAsia="Arial" w:hAnsiTheme="minorHAnsi" w:cstheme="minorHAnsi"/>
                <w:b/>
                <w:spacing w:val="2"/>
                <w:w w:val="99"/>
                <w:sz w:val="22"/>
                <w:szCs w:val="22"/>
              </w:rPr>
              <w:t>b</w:t>
            </w:r>
            <w:r w:rsidRPr="00034E5D">
              <w:rPr>
                <w:rFonts w:asciiTheme="minorHAnsi" w:eastAsia="Arial" w:hAnsiTheme="minorHAnsi" w:cstheme="minorHAnsi"/>
                <w:b/>
                <w:w w:val="99"/>
                <w:sz w:val="22"/>
                <w:szCs w:val="22"/>
              </w:rPr>
              <w:t>y</w:t>
            </w:r>
          </w:p>
          <w:p w14:paraId="6E5173B0" w14:textId="77777777" w:rsidR="00630EE3" w:rsidRPr="00034E5D" w:rsidRDefault="00630EE3" w:rsidP="00601BA2">
            <w:pPr>
              <w:ind w:left="247" w:right="251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34E5D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Complainant</w:t>
            </w:r>
          </w:p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</w:tcPr>
          <w:p w14:paraId="45D013CF" w14:textId="5A1336D0" w:rsidR="00630EE3" w:rsidRPr="00034E5D" w:rsidRDefault="00630EE3" w:rsidP="00601BA2">
            <w:pPr>
              <w:spacing w:before="120" w:after="120"/>
              <w:ind w:left="358" w:right="356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034E5D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Respondent’s </w:t>
            </w:r>
            <w:r w:rsidR="00E579B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Evidence</w:t>
            </w:r>
          </w:p>
        </w:tc>
        <w:tc>
          <w:tcPr>
            <w:tcW w:w="2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</w:tcPr>
          <w:p w14:paraId="5A94C331" w14:textId="77777777" w:rsidR="00630EE3" w:rsidRPr="00034E5D" w:rsidRDefault="00630EE3" w:rsidP="00601BA2">
            <w:pPr>
              <w:spacing w:before="120"/>
              <w:ind w:left="360" w:right="360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034E5D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Witness Evidence</w:t>
            </w:r>
          </w:p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</w:tcPr>
          <w:p w14:paraId="18110439" w14:textId="77777777" w:rsidR="00630EE3" w:rsidRPr="00034E5D" w:rsidRDefault="00630EE3" w:rsidP="00601BA2">
            <w:pPr>
              <w:spacing w:before="120"/>
              <w:ind w:left="360" w:right="360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034E5D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Witness Evidence</w:t>
            </w:r>
          </w:p>
        </w:tc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</w:tcPr>
          <w:p w14:paraId="5FDBB4E1" w14:textId="77777777" w:rsidR="00630EE3" w:rsidRPr="00034E5D" w:rsidRDefault="00630EE3" w:rsidP="00601BA2">
            <w:pPr>
              <w:spacing w:before="120"/>
              <w:ind w:left="360" w:right="36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034E5D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Witness Evidence</w:t>
            </w:r>
          </w:p>
        </w:tc>
        <w:tc>
          <w:tcPr>
            <w:tcW w:w="2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</w:tcPr>
          <w:p w14:paraId="0AB70218" w14:textId="77777777" w:rsidR="00630EE3" w:rsidRPr="00034E5D" w:rsidRDefault="00630EE3" w:rsidP="00601BA2">
            <w:pPr>
              <w:spacing w:before="120"/>
              <w:ind w:left="360" w:right="36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034E5D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Corroborating</w:t>
            </w:r>
          </w:p>
          <w:p w14:paraId="29D80AD7" w14:textId="77777777" w:rsidR="00630EE3" w:rsidRPr="00034E5D" w:rsidRDefault="00630EE3" w:rsidP="00601BA2">
            <w:pPr>
              <w:ind w:left="360" w:right="36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034E5D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Documentation</w:t>
            </w:r>
          </w:p>
        </w:tc>
        <w:tc>
          <w:tcPr>
            <w:tcW w:w="271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EECE1" w:themeFill="background2"/>
          </w:tcPr>
          <w:p w14:paraId="6024B5D1" w14:textId="77777777" w:rsidR="00630EE3" w:rsidRPr="00034E5D" w:rsidRDefault="00630EE3" w:rsidP="00601BA2">
            <w:pPr>
              <w:spacing w:before="120"/>
              <w:ind w:left="360" w:right="36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034E5D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Substantiated</w:t>
            </w:r>
          </w:p>
          <w:p w14:paraId="7B5FF959" w14:textId="77777777" w:rsidR="00630EE3" w:rsidRPr="00034E5D" w:rsidRDefault="00630EE3" w:rsidP="00601BA2">
            <w:pPr>
              <w:spacing w:before="120"/>
              <w:ind w:left="360" w:right="36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034E5D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Yes                   No</w:t>
            </w:r>
          </w:p>
        </w:tc>
      </w:tr>
      <w:tr w:rsidR="00630EE3" w14:paraId="2C978B09" w14:textId="77777777" w:rsidTr="00601BA2">
        <w:trPr>
          <w:trHeight w:hRule="exact" w:val="2636"/>
          <w:jc w:val="center"/>
        </w:trPr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3A48B" w14:textId="77777777" w:rsidR="00630EE3" w:rsidRDefault="00630EE3" w:rsidP="00601BA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C5D3C" w14:textId="77777777" w:rsidR="00630EE3" w:rsidRDefault="00630EE3" w:rsidP="00601BA2">
            <w:pPr>
              <w:ind w:left="102" w:right="9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1A07D" w14:textId="77777777" w:rsidR="00630EE3" w:rsidRDefault="00630EE3" w:rsidP="00601BA2">
            <w:pPr>
              <w:spacing w:before="2" w:line="240" w:lineRule="exact"/>
              <w:ind w:left="102" w:right="134"/>
              <w:rPr>
                <w:rFonts w:ascii="Arial" w:eastAsia="Arial" w:hAnsi="Arial" w:cs="Arial"/>
                <w:sz w:val="22"/>
                <w:szCs w:val="22"/>
              </w:rPr>
            </w:pPr>
          </w:p>
          <w:p w14:paraId="41F69F25" w14:textId="77777777" w:rsidR="00630EE3" w:rsidRPr="00034E5D" w:rsidRDefault="00630EE3" w:rsidP="00601BA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D443014" w14:textId="77777777" w:rsidR="00630EE3" w:rsidRPr="00034E5D" w:rsidRDefault="00630EE3" w:rsidP="00601BA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BF52D62" w14:textId="77777777" w:rsidR="00630EE3" w:rsidRPr="00034E5D" w:rsidRDefault="00630EE3" w:rsidP="00601BA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7DAD254" w14:textId="77777777" w:rsidR="00630EE3" w:rsidRPr="00034E5D" w:rsidRDefault="00630EE3" w:rsidP="00601BA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0C3D688" w14:textId="77777777" w:rsidR="00630EE3" w:rsidRPr="00034E5D" w:rsidRDefault="00630EE3" w:rsidP="00601BA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409D62F" w14:textId="77777777" w:rsidR="00630EE3" w:rsidRPr="00034E5D" w:rsidRDefault="00630EE3" w:rsidP="00601BA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86A7415" w14:textId="77777777" w:rsidR="00630EE3" w:rsidRPr="00034E5D" w:rsidRDefault="00630EE3" w:rsidP="00601BA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6F42D83" w14:textId="77777777" w:rsidR="00630EE3" w:rsidRPr="00034E5D" w:rsidRDefault="00630EE3" w:rsidP="00601BA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082B2EF" w14:textId="77777777" w:rsidR="00630EE3" w:rsidRPr="00034E5D" w:rsidRDefault="00630EE3" w:rsidP="00601BA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1176B72" w14:textId="77777777" w:rsidR="00630EE3" w:rsidRPr="00034E5D" w:rsidRDefault="00630EE3" w:rsidP="00601BA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A81A81D" w14:textId="77777777" w:rsidR="00630EE3" w:rsidRPr="00034E5D" w:rsidRDefault="00630EE3" w:rsidP="00601BA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B1B471C" w14:textId="77777777" w:rsidR="00630EE3" w:rsidRPr="00034E5D" w:rsidRDefault="00630EE3" w:rsidP="00601BA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083F091" w14:textId="77777777" w:rsidR="00630EE3" w:rsidRPr="00034E5D" w:rsidRDefault="00630EE3" w:rsidP="00601BA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0B093AA" w14:textId="77777777" w:rsidR="00630EE3" w:rsidRPr="00034E5D" w:rsidRDefault="00630EE3" w:rsidP="00601BA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11DA1F3" w14:textId="77777777" w:rsidR="00630EE3" w:rsidRPr="00034E5D" w:rsidRDefault="00630EE3" w:rsidP="00601BA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8DA9BCD" w14:textId="77777777" w:rsidR="00630EE3" w:rsidRPr="00034E5D" w:rsidRDefault="00630EE3" w:rsidP="00601BA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597EDFA" w14:textId="77777777" w:rsidR="00630EE3" w:rsidRPr="00034E5D" w:rsidRDefault="00630EE3" w:rsidP="00601BA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0916157" w14:textId="77777777" w:rsidR="00630EE3" w:rsidRPr="00034E5D" w:rsidRDefault="00630EE3" w:rsidP="00601BA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450386B" w14:textId="77777777" w:rsidR="00630EE3" w:rsidRPr="00034E5D" w:rsidRDefault="00630EE3" w:rsidP="00601BA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4915DB4" w14:textId="77777777" w:rsidR="00630EE3" w:rsidRPr="00034E5D" w:rsidRDefault="00630EE3" w:rsidP="00601BA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7C48D8C" w14:textId="77777777" w:rsidR="00630EE3" w:rsidRPr="00034E5D" w:rsidRDefault="00630EE3" w:rsidP="00601BA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A76EE73" w14:textId="77777777" w:rsidR="00630EE3" w:rsidRPr="00034E5D" w:rsidRDefault="00630EE3" w:rsidP="00601BA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FA6B3A0" w14:textId="77777777" w:rsidR="00630EE3" w:rsidRPr="00034E5D" w:rsidRDefault="00630EE3" w:rsidP="00601BA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945F902" w14:textId="77777777" w:rsidR="00630EE3" w:rsidRPr="00034E5D" w:rsidRDefault="00630EE3" w:rsidP="00601BA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C6EB38B" w14:textId="77777777" w:rsidR="00630EE3" w:rsidRPr="00034E5D" w:rsidRDefault="00630EE3" w:rsidP="00601BA2">
            <w:pPr>
              <w:ind w:firstLine="7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AB1F6" w14:textId="77777777" w:rsidR="00630EE3" w:rsidRDefault="00630EE3" w:rsidP="00601BA2"/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A1BBC" w14:textId="77777777" w:rsidR="00630EE3" w:rsidRDefault="00630EE3" w:rsidP="00601BA2"/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6CE65" w14:textId="77777777" w:rsidR="00630EE3" w:rsidRDefault="00630EE3" w:rsidP="00601BA2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8BD07" w14:textId="77777777" w:rsidR="00630EE3" w:rsidRDefault="00630EE3" w:rsidP="00601BA2"/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88233" w14:textId="77777777" w:rsidR="00630EE3" w:rsidRDefault="00630EE3" w:rsidP="00601BA2"/>
        </w:tc>
      </w:tr>
      <w:tr w:rsidR="00630EE3" w14:paraId="6F0F3F27" w14:textId="77777777" w:rsidTr="00601BA2">
        <w:trPr>
          <w:trHeight w:hRule="exact" w:val="2636"/>
          <w:jc w:val="center"/>
        </w:trPr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DAE10" w14:textId="77777777" w:rsidR="00630EE3" w:rsidRDefault="00630EE3" w:rsidP="00601BA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B74D4" w14:textId="77777777" w:rsidR="00630EE3" w:rsidRDefault="00630EE3" w:rsidP="00601BA2">
            <w:pPr>
              <w:ind w:left="102" w:right="9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DBAC3" w14:textId="77777777" w:rsidR="00630EE3" w:rsidRDefault="00630EE3" w:rsidP="00601BA2">
            <w:pPr>
              <w:spacing w:before="2" w:line="240" w:lineRule="exact"/>
              <w:ind w:left="102" w:right="134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2AB32" w14:textId="77777777" w:rsidR="00630EE3" w:rsidRDefault="00630EE3" w:rsidP="00601BA2"/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E8DA2" w14:textId="77777777" w:rsidR="00630EE3" w:rsidRDefault="00630EE3" w:rsidP="00601BA2"/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C4C0E" w14:textId="77777777" w:rsidR="00630EE3" w:rsidRDefault="00630EE3" w:rsidP="00601BA2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E8483" w14:textId="77777777" w:rsidR="00630EE3" w:rsidRDefault="00630EE3" w:rsidP="00601BA2"/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E5DBF" w14:textId="77777777" w:rsidR="00630EE3" w:rsidRDefault="00630EE3" w:rsidP="00601BA2"/>
        </w:tc>
      </w:tr>
    </w:tbl>
    <w:p w14:paraId="631B8D9E" w14:textId="77777777" w:rsidR="00AC4E5A" w:rsidRDefault="00AC4E5A" w:rsidP="001472C4">
      <w:pPr>
        <w:spacing w:before="29"/>
        <w:ind w:right="8145"/>
        <w:rPr>
          <w:rFonts w:ascii="Arial" w:eastAsia="Arial" w:hAnsi="Arial" w:cs="Arial"/>
          <w:sz w:val="24"/>
          <w:szCs w:val="24"/>
        </w:rPr>
      </w:pPr>
    </w:p>
    <w:sectPr w:rsidR="00AC4E5A">
      <w:headerReference w:type="default" r:id="rId7"/>
      <w:footerReference w:type="default" r:id="rId8"/>
      <w:pgSz w:w="20160" w:h="12240" w:orient="landscape"/>
      <w:pgMar w:top="1120" w:right="12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745BB" w14:textId="77777777" w:rsidR="00AC4E5A" w:rsidRDefault="00AC4E5A" w:rsidP="00AC4E5A">
      <w:r>
        <w:separator/>
      </w:r>
    </w:p>
  </w:endnote>
  <w:endnote w:type="continuationSeparator" w:id="0">
    <w:p w14:paraId="4518B56C" w14:textId="77777777" w:rsidR="00AC4E5A" w:rsidRDefault="00AC4E5A" w:rsidP="00AC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1955" w14:textId="09A31B92" w:rsidR="00AC4E5A" w:rsidRDefault="00034E5D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1656829" wp14:editId="22B0FFA4">
          <wp:simplePos x="0" y="0"/>
          <wp:positionH relativeFrom="page">
            <wp:posOffset>-3638550</wp:posOffset>
          </wp:positionH>
          <wp:positionV relativeFrom="page">
            <wp:posOffset>6800849</wp:posOffset>
          </wp:positionV>
          <wp:extent cx="16584564" cy="1003935"/>
          <wp:effectExtent l="0" t="0" r="8255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240" cy="10046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E354BC" w14:textId="77777777" w:rsidR="00AC4E5A" w:rsidRDefault="00AC4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C8999" w14:textId="77777777" w:rsidR="00AC4E5A" w:rsidRDefault="00AC4E5A" w:rsidP="00AC4E5A">
      <w:r>
        <w:separator/>
      </w:r>
    </w:p>
  </w:footnote>
  <w:footnote w:type="continuationSeparator" w:id="0">
    <w:p w14:paraId="7BCB5DB5" w14:textId="77777777" w:rsidR="00AC4E5A" w:rsidRDefault="00AC4E5A" w:rsidP="00AC4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5EC90" w14:textId="37207673" w:rsidR="00034E5D" w:rsidRDefault="00AC4E5A" w:rsidP="00034E5D">
    <w:pPr>
      <w:spacing w:before="14"/>
      <w:ind w:left="7242" w:right="4760"/>
      <w:rPr>
        <w:rFonts w:ascii="Arial" w:eastAsia="Arial" w:hAnsi="Arial" w:cs="Arial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36074B6" wp14:editId="614660C6">
          <wp:simplePos x="0" y="0"/>
          <wp:positionH relativeFrom="column">
            <wp:posOffset>371475</wp:posOffset>
          </wp:positionH>
          <wp:positionV relativeFrom="paragraph">
            <wp:posOffset>-314325</wp:posOffset>
          </wp:positionV>
          <wp:extent cx="658264" cy="605906"/>
          <wp:effectExtent l="57150" t="0" r="66040" b="118110"/>
          <wp:wrapNone/>
          <wp:docPr id="7" name="Picture 7" descr="Hockey Cana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ockey Cana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264" cy="60590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44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4E5D">
      <w:rPr>
        <w:rFonts w:ascii="Arial" w:eastAsia="Arial" w:hAnsi="Arial" w:cs="Arial"/>
        <w:b/>
        <w:sz w:val="36"/>
        <w:szCs w:val="36"/>
      </w:rPr>
      <w:t>E</w:t>
    </w:r>
    <w:r w:rsidR="00034E5D">
      <w:rPr>
        <w:rFonts w:ascii="Arial" w:eastAsia="Arial" w:hAnsi="Arial" w:cs="Arial"/>
        <w:b/>
        <w:spacing w:val="1"/>
        <w:sz w:val="36"/>
        <w:szCs w:val="36"/>
      </w:rPr>
      <w:t>v</w:t>
    </w:r>
    <w:r w:rsidR="00034E5D">
      <w:rPr>
        <w:rFonts w:ascii="Arial" w:eastAsia="Arial" w:hAnsi="Arial" w:cs="Arial"/>
        <w:b/>
        <w:sz w:val="36"/>
        <w:szCs w:val="36"/>
      </w:rPr>
      <w:t>i</w:t>
    </w:r>
    <w:r w:rsidR="00034E5D">
      <w:rPr>
        <w:rFonts w:ascii="Arial" w:eastAsia="Arial" w:hAnsi="Arial" w:cs="Arial"/>
        <w:b/>
        <w:spacing w:val="1"/>
        <w:sz w:val="36"/>
        <w:szCs w:val="36"/>
      </w:rPr>
      <w:t>d</w:t>
    </w:r>
    <w:r w:rsidR="00034E5D">
      <w:rPr>
        <w:rFonts w:ascii="Arial" w:eastAsia="Arial" w:hAnsi="Arial" w:cs="Arial"/>
        <w:b/>
        <w:sz w:val="36"/>
        <w:szCs w:val="36"/>
      </w:rPr>
      <w:t>en</w:t>
    </w:r>
    <w:r w:rsidR="00034E5D">
      <w:rPr>
        <w:rFonts w:ascii="Arial" w:eastAsia="Arial" w:hAnsi="Arial" w:cs="Arial"/>
        <w:b/>
        <w:spacing w:val="-1"/>
        <w:sz w:val="36"/>
        <w:szCs w:val="36"/>
      </w:rPr>
      <w:t>c</w:t>
    </w:r>
    <w:r w:rsidR="00034E5D">
      <w:rPr>
        <w:rFonts w:ascii="Arial" w:eastAsia="Arial" w:hAnsi="Arial" w:cs="Arial"/>
        <w:b/>
        <w:sz w:val="36"/>
        <w:szCs w:val="36"/>
      </w:rPr>
      <w:t>e E</w:t>
    </w:r>
    <w:r w:rsidR="00034E5D">
      <w:rPr>
        <w:rFonts w:ascii="Arial" w:eastAsia="Arial" w:hAnsi="Arial" w:cs="Arial"/>
        <w:b/>
        <w:spacing w:val="1"/>
        <w:sz w:val="36"/>
        <w:szCs w:val="36"/>
      </w:rPr>
      <w:t>v</w:t>
    </w:r>
    <w:r w:rsidR="00034E5D">
      <w:rPr>
        <w:rFonts w:ascii="Arial" w:eastAsia="Arial" w:hAnsi="Arial" w:cs="Arial"/>
        <w:b/>
        <w:sz w:val="36"/>
        <w:szCs w:val="36"/>
      </w:rPr>
      <w:t>a</w:t>
    </w:r>
    <w:r w:rsidR="00034E5D">
      <w:rPr>
        <w:rFonts w:ascii="Arial" w:eastAsia="Arial" w:hAnsi="Arial" w:cs="Arial"/>
        <w:b/>
        <w:spacing w:val="-3"/>
        <w:sz w:val="36"/>
        <w:szCs w:val="36"/>
      </w:rPr>
      <w:t>l</w:t>
    </w:r>
    <w:r w:rsidR="00034E5D">
      <w:rPr>
        <w:rFonts w:ascii="Arial" w:eastAsia="Arial" w:hAnsi="Arial" w:cs="Arial"/>
        <w:b/>
        <w:sz w:val="36"/>
        <w:szCs w:val="36"/>
      </w:rPr>
      <w:t>uati</w:t>
    </w:r>
    <w:r w:rsidR="00034E5D">
      <w:rPr>
        <w:rFonts w:ascii="Arial" w:eastAsia="Arial" w:hAnsi="Arial" w:cs="Arial"/>
        <w:b/>
        <w:spacing w:val="1"/>
        <w:sz w:val="36"/>
        <w:szCs w:val="36"/>
      </w:rPr>
      <w:t>o</w:t>
    </w:r>
    <w:r w:rsidR="00034E5D">
      <w:rPr>
        <w:rFonts w:ascii="Arial" w:eastAsia="Arial" w:hAnsi="Arial" w:cs="Arial"/>
        <w:b/>
        <w:sz w:val="36"/>
        <w:szCs w:val="36"/>
      </w:rPr>
      <w:t>n Grid</w:t>
    </w:r>
  </w:p>
  <w:p w14:paraId="26D3121F" w14:textId="3A40F601" w:rsidR="00AC4E5A" w:rsidRDefault="00034E5D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F5079"/>
    <w:multiLevelType w:val="multilevel"/>
    <w:tmpl w:val="136EE12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C20"/>
    <w:rsid w:val="00034E5D"/>
    <w:rsid w:val="001472C4"/>
    <w:rsid w:val="00630EE3"/>
    <w:rsid w:val="00AC4E5A"/>
    <w:rsid w:val="00BB7C20"/>
    <w:rsid w:val="00E5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35718"/>
  <w15:docId w15:val="{8D95A47B-4A9D-45AD-9569-23676B45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C4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E5A"/>
  </w:style>
  <w:style w:type="paragraph" w:styleId="Footer">
    <w:name w:val="footer"/>
    <w:basedOn w:val="Normal"/>
    <w:link w:val="FooterChar"/>
    <w:uiPriority w:val="99"/>
    <w:unhideWhenUsed/>
    <w:rsid w:val="00AC4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DEAC155ECC4F46B753B159BD81176B" ma:contentTypeVersion="16" ma:contentTypeDescription="Create a new document." ma:contentTypeScope="" ma:versionID="826d48776b4dd404f0d43e8aecba886f">
  <xsd:schema xmlns:xsd="http://www.w3.org/2001/XMLSchema" xmlns:xs="http://www.w3.org/2001/XMLSchema" xmlns:p="http://schemas.microsoft.com/office/2006/metadata/properties" xmlns:ns2="88c540fe-25cf-43ed-8d3f-3d33370e96a0" xmlns:ns3="8602ab9a-a617-49f6-bc82-4af43710d630" targetNamespace="http://schemas.microsoft.com/office/2006/metadata/properties" ma:root="true" ma:fieldsID="aa7ef0629eaa3964e91196fbe8529f00" ns2:_="" ns3:_="">
    <xsd:import namespace="88c540fe-25cf-43ed-8d3f-3d33370e96a0"/>
    <xsd:import namespace="8602ab9a-a617-49f6-bc82-4af43710d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540fe-25cf-43ed-8d3f-3d33370e9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615360-4f1a-4d4f-ac72-a34aa6934f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2ab9a-a617-49f6-bc82-4af43710d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61e4cb-d15a-451f-8ff8-f11ee8af392a}" ma:internalName="TaxCatchAll" ma:showField="CatchAllData" ma:web="8602ab9a-a617-49f6-bc82-4af43710d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02ab9a-a617-49f6-bc82-4af43710d630" xsi:nil="true"/>
    <lcf76f155ced4ddcb4097134ff3c332f xmlns="88c540fe-25cf-43ed-8d3f-3d33370e96a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8B8EAC-0844-4222-8F4D-F595D9C10403}"/>
</file>

<file path=customXml/itemProps2.xml><?xml version="1.0" encoding="utf-8"?>
<ds:datastoreItem xmlns:ds="http://schemas.openxmlformats.org/officeDocument/2006/customXml" ds:itemID="{0FEF8F0A-B273-4AFF-BF1A-3E02377DFCFC}"/>
</file>

<file path=customXml/itemProps3.xml><?xml version="1.0" encoding="utf-8"?>
<ds:datastoreItem xmlns:ds="http://schemas.openxmlformats.org/officeDocument/2006/customXml" ds:itemID="{23B8E419-8B0F-4FA0-ACCB-9DD3D0A3D0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Evans</dc:creator>
  <cp:lastModifiedBy>Julie Evans</cp:lastModifiedBy>
  <cp:revision>4</cp:revision>
  <dcterms:created xsi:type="dcterms:W3CDTF">2021-08-27T17:43:00Z</dcterms:created>
  <dcterms:modified xsi:type="dcterms:W3CDTF">2021-09-17T15:15:00Z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0x01010060DEAC155ECC4F46B753B159BD81176B</vt:lpwstr>
  </property>
</Properties>
</file>